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AB90" w14:textId="5C352B7E" w:rsidR="00EC75A2" w:rsidRDefault="00EC75A2" w:rsidP="00FB2139">
      <w:pPr>
        <w:pStyle w:val="Titolo3"/>
        <w:spacing w:before="0"/>
        <w:ind w:left="0" w:firstLine="0"/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D2755C" wp14:editId="48B569C1">
            <wp:simplePos x="0" y="0"/>
            <wp:positionH relativeFrom="margin">
              <wp:posOffset>1418024</wp:posOffset>
            </wp:positionH>
            <wp:positionV relativeFrom="margin">
              <wp:posOffset>-389044</wp:posOffset>
            </wp:positionV>
            <wp:extent cx="3224151" cy="1330459"/>
            <wp:effectExtent l="0" t="0" r="0" b="3175"/>
            <wp:wrapSquare wrapText="bothSides"/>
            <wp:docPr id="10" name="Immagine 10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schermata, Carattere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151" cy="133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2E2D8" w14:textId="77777777" w:rsidR="00EC75A2" w:rsidRDefault="00EC75A2" w:rsidP="00FB2139">
      <w:pPr>
        <w:pStyle w:val="Titolo3"/>
        <w:spacing w:before="0"/>
        <w:ind w:left="0" w:firstLine="0"/>
      </w:pPr>
    </w:p>
    <w:p w14:paraId="232D2E39" w14:textId="77777777" w:rsidR="00EC75A2" w:rsidRDefault="00EC75A2" w:rsidP="00FB2139">
      <w:pPr>
        <w:pStyle w:val="Titolo3"/>
        <w:spacing w:before="0"/>
        <w:ind w:left="0" w:firstLine="0"/>
      </w:pPr>
    </w:p>
    <w:p w14:paraId="3DC86895" w14:textId="60F12919" w:rsidR="003452E1" w:rsidRDefault="000D405E" w:rsidP="005979ED">
      <w:pPr>
        <w:pStyle w:val="Titolo3"/>
        <w:spacing w:before="0"/>
        <w:ind w:left="0" w:firstLine="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BD607C">
        <w:rPr>
          <w:rFonts w:asciiTheme="minorHAnsi" w:hAnsiTheme="minorHAnsi" w:cstheme="minorHAnsi"/>
          <w:sz w:val="28"/>
          <w:szCs w:val="28"/>
          <w:lang w:val="en-GB"/>
        </w:rPr>
        <w:t xml:space="preserve">Marie Skłodowska-Curie </w:t>
      </w:r>
      <w:r w:rsidR="001F7462" w:rsidRPr="00BD607C">
        <w:rPr>
          <w:rFonts w:asciiTheme="minorHAnsi" w:hAnsiTheme="minorHAnsi" w:cstheme="minorHAnsi"/>
          <w:sz w:val="28"/>
          <w:szCs w:val="28"/>
          <w:lang w:val="en-GB"/>
        </w:rPr>
        <w:t xml:space="preserve">Actions </w:t>
      </w:r>
      <w:r w:rsidR="006C4A93" w:rsidRPr="00BD607C">
        <w:rPr>
          <w:rFonts w:asciiTheme="minorHAnsi" w:hAnsiTheme="minorHAnsi" w:cstheme="minorHAnsi"/>
          <w:sz w:val="28"/>
          <w:szCs w:val="28"/>
          <w:lang w:val="en-GB"/>
        </w:rPr>
        <w:t>–</w:t>
      </w:r>
      <w:r w:rsidR="001F7462" w:rsidRPr="00BD607C">
        <w:rPr>
          <w:rFonts w:asciiTheme="minorHAnsi" w:hAnsiTheme="minorHAnsi" w:cstheme="minorHAnsi"/>
          <w:sz w:val="28"/>
          <w:szCs w:val="28"/>
          <w:lang w:val="en-GB"/>
        </w:rPr>
        <w:t xml:space="preserve"> COFUND</w:t>
      </w:r>
    </w:p>
    <w:p w14:paraId="262EFADE" w14:textId="6B34F660" w:rsidR="00BD607C" w:rsidRPr="00BD607C" w:rsidRDefault="00BD607C" w:rsidP="00BD607C">
      <w:pPr>
        <w:pStyle w:val="Titolo3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BD607C">
        <w:rPr>
          <w:rFonts w:asciiTheme="minorHAnsi" w:hAnsiTheme="minorHAnsi" w:cstheme="minorHAnsi"/>
          <w:sz w:val="28"/>
          <w:szCs w:val="28"/>
          <w:lang w:val="en-GB"/>
        </w:rPr>
        <w:t>Proposal: FutureData4EU</w:t>
      </w:r>
    </w:p>
    <w:p w14:paraId="4A911983" w14:textId="11BB7086" w:rsidR="006C4A93" w:rsidRPr="006C4A93" w:rsidRDefault="006C4A93" w:rsidP="00D774F7">
      <w:pPr>
        <w:rPr>
          <w:lang w:val="en-GB"/>
        </w:rPr>
      </w:pPr>
    </w:p>
    <w:tbl>
      <w:tblPr>
        <w:tblW w:w="50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5421"/>
      </w:tblGrid>
      <w:tr w:rsidR="000D405E" w:rsidRPr="002F2223" w14:paraId="76C88817" w14:textId="77777777" w:rsidTr="00BD607C">
        <w:trPr>
          <w:trHeight w:val="311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0F392" w14:textId="1C324469" w:rsidR="000D405E" w:rsidRPr="002F2223" w:rsidRDefault="000D405E" w:rsidP="00E61B6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2F2223">
              <w:rPr>
                <w:rFonts w:cstheme="minorHAnsi"/>
                <w:b/>
                <w:bCs/>
                <w:lang w:val="en-US"/>
              </w:rPr>
              <w:t>Name of the fe</w:t>
            </w:r>
            <w:r w:rsidR="00BD607C">
              <w:rPr>
                <w:rFonts w:cstheme="minorHAnsi"/>
                <w:b/>
                <w:bCs/>
                <w:lang w:val="en-US"/>
              </w:rPr>
              <w:t>l</w:t>
            </w:r>
            <w:r w:rsidRPr="002F2223">
              <w:rPr>
                <w:rFonts w:cstheme="minorHAnsi"/>
                <w:b/>
                <w:bCs/>
                <w:lang w:val="en-US"/>
              </w:rPr>
              <w:t>low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D00E8" w14:textId="77777777" w:rsidR="000D405E" w:rsidRPr="002F2223" w:rsidRDefault="000D405E" w:rsidP="00E61B6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BF1400" w:rsidRPr="002F2223" w14:paraId="5B934814" w14:textId="77777777" w:rsidTr="00BF1400">
        <w:tc>
          <w:tcPr>
            <w:tcW w:w="4248" w:type="dxa"/>
          </w:tcPr>
          <w:p w14:paraId="09735AC0" w14:textId="77777777" w:rsidR="00BF1400" w:rsidRPr="002F2223" w:rsidRDefault="00BF1400" w:rsidP="00BF1400">
            <w:pPr>
              <w:rPr>
                <w:rFonts w:cstheme="minorHAnsi"/>
                <w:b/>
                <w:bCs/>
                <w:lang w:val="en-US"/>
              </w:rPr>
            </w:pPr>
            <w:r w:rsidRPr="002F2223">
              <w:rPr>
                <w:rFonts w:cstheme="minorHAnsi"/>
                <w:b/>
                <w:bCs/>
                <w:lang w:val="en-US"/>
              </w:rPr>
              <w:t>Tentative Title</w:t>
            </w:r>
          </w:p>
        </w:tc>
        <w:tc>
          <w:tcPr>
            <w:tcW w:w="5380" w:type="dxa"/>
          </w:tcPr>
          <w:p w14:paraId="296D278E" w14:textId="77777777" w:rsidR="00BF1400" w:rsidRPr="002F2223" w:rsidRDefault="00BF1400" w:rsidP="00BF1400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BF1400" w:rsidRPr="00002578" w14:paraId="60DBE43C" w14:textId="77777777" w:rsidTr="00F27B3A">
        <w:tc>
          <w:tcPr>
            <w:tcW w:w="9628" w:type="dxa"/>
            <w:gridSpan w:val="2"/>
          </w:tcPr>
          <w:p w14:paraId="3C410AC5" w14:textId="4010C186" w:rsidR="00FB2139" w:rsidRPr="002F2223" w:rsidRDefault="00BF1400" w:rsidP="0019129B">
            <w:pPr>
              <w:rPr>
                <w:rFonts w:cstheme="minorHAnsi"/>
                <w:b/>
                <w:bCs/>
                <w:lang w:val="en-US"/>
              </w:rPr>
            </w:pPr>
            <w:r w:rsidRPr="002F2223">
              <w:rPr>
                <w:rFonts w:cstheme="minorHAnsi"/>
                <w:b/>
                <w:bCs/>
                <w:lang w:val="en-US"/>
              </w:rPr>
              <w:t>Abstract of the proposal (</w:t>
            </w:r>
            <w:r w:rsidR="00D23727">
              <w:rPr>
                <w:rFonts w:cstheme="minorHAnsi"/>
                <w:b/>
                <w:bCs/>
                <w:lang w:val="en-US"/>
              </w:rPr>
              <w:t>max 3</w:t>
            </w:r>
            <w:r w:rsidRPr="002F2223">
              <w:rPr>
                <w:rFonts w:cstheme="minorHAnsi"/>
                <w:b/>
                <w:bCs/>
                <w:lang w:val="en-US"/>
              </w:rPr>
              <w:t xml:space="preserve"> page / approx. </w:t>
            </w:r>
            <w:r w:rsidR="00EB7059">
              <w:rPr>
                <w:rFonts w:cstheme="minorHAnsi"/>
                <w:b/>
                <w:bCs/>
                <w:lang w:val="en-US"/>
              </w:rPr>
              <w:t>6</w:t>
            </w:r>
            <w:r w:rsidRPr="002F2223">
              <w:rPr>
                <w:rFonts w:cstheme="minorHAnsi"/>
                <w:b/>
                <w:bCs/>
                <w:lang w:val="en-US"/>
              </w:rPr>
              <w:t>000-</w:t>
            </w:r>
            <w:r w:rsidR="00EB7059">
              <w:rPr>
                <w:rFonts w:cstheme="minorHAnsi"/>
                <w:b/>
                <w:bCs/>
                <w:lang w:val="en-US"/>
              </w:rPr>
              <w:t>6</w:t>
            </w:r>
            <w:r w:rsidRPr="002F2223">
              <w:rPr>
                <w:rFonts w:cstheme="minorHAnsi"/>
                <w:b/>
                <w:bCs/>
                <w:lang w:val="en-US"/>
              </w:rPr>
              <w:t>500 characters)</w:t>
            </w:r>
          </w:p>
          <w:p w14:paraId="6B6C2258" w14:textId="77777777" w:rsidR="00D774F7" w:rsidRDefault="00D774F7" w:rsidP="00AB4F3B">
            <w:pPr>
              <w:spacing w:before="240" w:line="192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BD607C">
              <w:rPr>
                <w:lang w:val="en-GB"/>
              </w:rPr>
              <w:t xml:space="preserve">he research project must include: </w:t>
            </w:r>
          </w:p>
          <w:p w14:paraId="15384402" w14:textId="77777777" w:rsidR="00D774F7" w:rsidRPr="00D774F7" w:rsidRDefault="00D774F7" w:rsidP="00D774F7">
            <w:pPr>
              <w:pStyle w:val="Paragrafoelenco"/>
              <w:numPr>
                <w:ilvl w:val="0"/>
                <w:numId w:val="12"/>
              </w:numPr>
              <w:spacing w:before="240" w:line="192" w:lineRule="auto"/>
              <w:rPr>
                <w:rFonts w:cstheme="minorHAnsi"/>
                <w:color w:val="999999"/>
                <w:lang w:val="en-US"/>
              </w:rPr>
            </w:pPr>
            <w:r w:rsidRPr="00D774F7">
              <w:rPr>
                <w:lang w:val="en-GB"/>
              </w:rPr>
              <w:t xml:space="preserve">an indication of the research topic chosen from among those envisaged; </w:t>
            </w:r>
          </w:p>
          <w:p w14:paraId="4C0F61FC" w14:textId="6C531959" w:rsidR="00D774F7" w:rsidRPr="00D774F7" w:rsidRDefault="00D774F7" w:rsidP="00D774F7">
            <w:pPr>
              <w:pStyle w:val="Paragrafoelenco"/>
              <w:numPr>
                <w:ilvl w:val="0"/>
                <w:numId w:val="12"/>
              </w:numPr>
              <w:spacing w:before="240" w:line="192" w:lineRule="auto"/>
              <w:rPr>
                <w:rFonts w:cstheme="minorHAnsi"/>
                <w:color w:val="999999"/>
                <w:lang w:val="en-US"/>
              </w:rPr>
            </w:pPr>
            <w:r w:rsidRPr="00D774F7">
              <w:rPr>
                <w:lang w:val="en-GB"/>
              </w:rPr>
              <w:t>the project idea</w:t>
            </w:r>
            <w:r>
              <w:rPr>
                <w:lang w:val="en-GB"/>
              </w:rPr>
              <w:t>;</w:t>
            </w:r>
          </w:p>
          <w:p w14:paraId="7276EE62" w14:textId="6EE01C3F" w:rsidR="00D774F7" w:rsidRPr="00D774F7" w:rsidRDefault="00D774F7" w:rsidP="00D774F7">
            <w:pPr>
              <w:pStyle w:val="Paragrafoelenco"/>
              <w:numPr>
                <w:ilvl w:val="0"/>
                <w:numId w:val="12"/>
              </w:numPr>
              <w:spacing w:before="240" w:line="192" w:lineRule="auto"/>
              <w:rPr>
                <w:rFonts w:cstheme="minorHAnsi"/>
                <w:color w:val="999999"/>
                <w:lang w:val="en-US"/>
              </w:rPr>
            </w:pPr>
            <w:r w:rsidRPr="00D774F7">
              <w:rPr>
                <w:lang w:val="en-GB"/>
              </w:rPr>
              <w:t>the objectives</w:t>
            </w:r>
            <w:r>
              <w:rPr>
                <w:lang w:val="en-GB"/>
              </w:rPr>
              <w:t>;</w:t>
            </w:r>
          </w:p>
          <w:p w14:paraId="4D3D192D" w14:textId="77777777" w:rsidR="00D774F7" w:rsidRPr="00D774F7" w:rsidRDefault="00D774F7" w:rsidP="00D774F7">
            <w:pPr>
              <w:pStyle w:val="Paragrafoelenco"/>
              <w:numPr>
                <w:ilvl w:val="0"/>
                <w:numId w:val="12"/>
              </w:numPr>
              <w:spacing w:before="240" w:line="192" w:lineRule="auto"/>
              <w:rPr>
                <w:rFonts w:cstheme="minorHAnsi"/>
                <w:color w:val="999999"/>
                <w:lang w:val="en-US"/>
              </w:rPr>
            </w:pPr>
            <w:r w:rsidRPr="00D774F7">
              <w:rPr>
                <w:lang w:val="en-GB"/>
              </w:rPr>
              <w:t xml:space="preserve">the methodology of the proposed research; </w:t>
            </w:r>
          </w:p>
          <w:p w14:paraId="0AC96970" w14:textId="57A41817" w:rsidR="00D774F7" w:rsidRPr="00D774F7" w:rsidRDefault="00D774F7" w:rsidP="00D774F7">
            <w:pPr>
              <w:pStyle w:val="Paragrafoelenco"/>
              <w:numPr>
                <w:ilvl w:val="0"/>
                <w:numId w:val="12"/>
              </w:numPr>
              <w:spacing w:before="240" w:line="192" w:lineRule="auto"/>
              <w:rPr>
                <w:rFonts w:cstheme="minorHAnsi"/>
                <w:color w:val="999999"/>
                <w:lang w:val="en-US"/>
              </w:rPr>
            </w:pPr>
            <w:r w:rsidRPr="00D774F7">
              <w:rPr>
                <w:lang w:val="en-GB"/>
              </w:rPr>
              <w:t>the relevance of the proposed research project to the skills possessed, also in relation to what is envisaged in the individual vacancies.</w:t>
            </w:r>
          </w:p>
          <w:p w14:paraId="5701D81E" w14:textId="77777777" w:rsidR="00D774F7" w:rsidRDefault="00D774F7" w:rsidP="00AB4F3B">
            <w:pPr>
              <w:spacing w:before="240" w:line="192" w:lineRule="auto"/>
              <w:rPr>
                <w:rFonts w:cstheme="minorHAnsi"/>
                <w:color w:val="999999"/>
                <w:lang w:val="en-US"/>
              </w:rPr>
            </w:pPr>
          </w:p>
          <w:p w14:paraId="264709CD" w14:textId="3FD6A175" w:rsidR="00AB4F3B" w:rsidRPr="002F2223" w:rsidRDefault="00821989" w:rsidP="00AB4F3B">
            <w:pPr>
              <w:spacing w:before="240" w:line="192" w:lineRule="auto"/>
              <w:rPr>
                <w:rFonts w:cstheme="minorHAnsi"/>
                <w:color w:val="999999"/>
                <w:lang w:val="en-US"/>
              </w:rPr>
            </w:pPr>
            <w:r w:rsidRPr="002F2223">
              <w:rPr>
                <w:rFonts w:cstheme="minorHAnsi"/>
                <w:color w:val="999999"/>
                <w:lang w:val="en-US"/>
              </w:rPr>
              <w:t xml:space="preserve">Hereafter </w:t>
            </w:r>
            <w:r w:rsidR="003A4478" w:rsidRPr="002F2223">
              <w:rPr>
                <w:rFonts w:cstheme="minorHAnsi"/>
                <w:color w:val="999999"/>
                <w:lang w:val="en-US"/>
              </w:rPr>
              <w:t>the points to be considered in the full proposal as a general guidance.</w:t>
            </w:r>
          </w:p>
          <w:p w14:paraId="0E4FB5F9" w14:textId="77777777" w:rsidR="00AB4F3B" w:rsidRPr="002F2223" w:rsidRDefault="00AB4F3B" w:rsidP="00AB4F3B">
            <w:pPr>
              <w:spacing w:before="240" w:line="120" w:lineRule="auto"/>
              <w:rPr>
                <w:rFonts w:cstheme="minorHAnsi"/>
                <w:color w:val="999999"/>
                <w:lang w:val="en-US"/>
              </w:rPr>
            </w:pPr>
          </w:p>
          <w:p w14:paraId="2304C349" w14:textId="77777777" w:rsidR="00161AF6" w:rsidRPr="002F2223" w:rsidRDefault="000F2CA9" w:rsidP="002C5A1D">
            <w:pPr>
              <w:pStyle w:val="Paragrafoelenco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b/>
                <w:bCs/>
                <w:color w:val="A6A6A6" w:themeColor="background1" w:themeShade="A6"/>
                <w:lang w:val="en-US"/>
              </w:rPr>
              <w:t>Scientific aims</w:t>
            </w:r>
            <w:r w:rsidR="00BF1400" w:rsidRPr="002F2223">
              <w:rPr>
                <w:rFonts w:cstheme="minorHAnsi"/>
                <w:b/>
                <w:bCs/>
                <w:color w:val="A6A6A6" w:themeColor="background1" w:themeShade="A6"/>
                <w:lang w:val="en-US"/>
              </w:rPr>
              <w:t xml:space="preserve"> </w:t>
            </w:r>
            <w:r w:rsidRPr="002F2223">
              <w:rPr>
                <w:rFonts w:cstheme="minorHAnsi"/>
                <w:b/>
                <w:bCs/>
                <w:color w:val="A6A6A6" w:themeColor="background1" w:themeShade="A6"/>
                <w:lang w:val="en-US"/>
              </w:rPr>
              <w:t xml:space="preserve">and innovative contribution of </w:t>
            </w:r>
            <w:r w:rsidR="002F5406" w:rsidRPr="002F2223">
              <w:rPr>
                <w:rFonts w:cstheme="minorHAnsi"/>
                <w:b/>
                <w:bCs/>
                <w:color w:val="A6A6A6" w:themeColor="background1" w:themeShade="A6"/>
                <w:lang w:val="en-US"/>
              </w:rPr>
              <w:t xml:space="preserve">project proposal </w:t>
            </w:r>
          </w:p>
          <w:p w14:paraId="08C49958" w14:textId="77777777" w:rsidR="000F2CA9" w:rsidRPr="002F2223" w:rsidRDefault="000F2CA9" w:rsidP="002C5A1D">
            <w:pPr>
              <w:pStyle w:val="Paragrafoelenco"/>
              <w:ind w:left="360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Quality and pertinence of the project’s research and innovation objectives and the extent to which they are ambitious, and go beyond the state of the art</w:t>
            </w:r>
            <w:r w:rsidR="00161AF6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: </w:t>
            </w:r>
          </w:p>
          <w:p w14:paraId="793B85EE" w14:textId="77777777" w:rsidR="000F2CA9" w:rsidRPr="002F2223" w:rsidRDefault="000F2CA9" w:rsidP="002C5A1D">
            <w:pPr>
              <w:pStyle w:val="Paragrafoelenco"/>
              <w:numPr>
                <w:ilvl w:val="0"/>
                <w:numId w:val="7"/>
              </w:numPr>
              <w:ind w:left="106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Indicate the field of research, the major problem/challenge/gap your project is addressing and why your project is innovative compared to the state-of-the-art in the field(s) considered.</w:t>
            </w:r>
          </w:p>
          <w:p w14:paraId="7B8DE7CE" w14:textId="77777777" w:rsidR="000F2CA9" w:rsidRPr="002F2223" w:rsidRDefault="000F2CA9" w:rsidP="002C5A1D">
            <w:pPr>
              <w:numPr>
                <w:ilvl w:val="0"/>
                <w:numId w:val="1"/>
              </w:numPr>
              <w:tabs>
                <w:tab w:val="left" w:pos="360"/>
              </w:tabs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Which challenges will y</w:t>
            </w:r>
            <w:r w:rsidR="00161AF6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ou address with your research? 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Why now?</w:t>
            </w:r>
          </w:p>
          <w:p w14:paraId="0E02BCDB" w14:textId="77777777" w:rsidR="000F2CA9" w:rsidRPr="002F2223" w:rsidRDefault="000F2CA9" w:rsidP="002C5A1D">
            <w:pPr>
              <w:numPr>
                <w:ilvl w:val="0"/>
                <w:numId w:val="1"/>
              </w:numPr>
              <w:tabs>
                <w:tab w:val="left" w:pos="360"/>
              </w:tabs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Is the proposed research beyond the state-of-the-art?</w:t>
            </w:r>
          </w:p>
          <w:p w14:paraId="1A13CA25" w14:textId="77777777" w:rsidR="00161AF6" w:rsidRPr="002F2223" w:rsidRDefault="00161AF6" w:rsidP="002C5A1D">
            <w:pPr>
              <w:pStyle w:val="Paragrafoelenco"/>
              <w:numPr>
                <w:ilvl w:val="0"/>
                <w:numId w:val="7"/>
              </w:numPr>
              <w:ind w:left="106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Indicate the main objective of your project proposal and possibly 3-4 sub-objectives.</w:t>
            </w:r>
          </w:p>
          <w:p w14:paraId="043EA3D8" w14:textId="77777777" w:rsidR="00161AF6" w:rsidRPr="002F2223" w:rsidRDefault="00161AF6" w:rsidP="002C5A1D">
            <w:pPr>
              <w:pStyle w:val="Paragrafoelenco"/>
              <w:numPr>
                <w:ilvl w:val="0"/>
                <w:numId w:val="7"/>
              </w:numPr>
              <w:ind w:left="106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Write a sentence indicating the elements of novelty of your proposal.</w:t>
            </w:r>
          </w:p>
          <w:p w14:paraId="722043FF" w14:textId="77777777" w:rsidR="00161AF6" w:rsidRPr="002F2223" w:rsidRDefault="00161AF6" w:rsidP="002C5A1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What are your objectives/aims? </w:t>
            </w:r>
          </w:p>
          <w:p w14:paraId="5ADD861F" w14:textId="77777777" w:rsidR="00161AF6" w:rsidRPr="002F2223" w:rsidRDefault="00161AF6" w:rsidP="002C5A1D">
            <w:pPr>
              <w:pStyle w:val="Paragrafoelenco"/>
              <w:numPr>
                <w:ilvl w:val="0"/>
                <w:numId w:val="8"/>
              </w:numPr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What is the novelty of the approach, of the methodology etc.?</w:t>
            </w:r>
          </w:p>
          <w:p w14:paraId="7F6F3018" w14:textId="77777777" w:rsidR="000F2CA9" w:rsidRPr="002F2223" w:rsidRDefault="000F2CA9" w:rsidP="002C5A1D">
            <w:pPr>
              <w:tabs>
                <w:tab w:val="left" w:pos="360"/>
                <w:tab w:val="left" w:pos="720"/>
              </w:tabs>
              <w:spacing w:line="120" w:lineRule="auto"/>
              <w:rPr>
                <w:rFonts w:cstheme="minorHAnsi"/>
                <w:color w:val="A6A6A6" w:themeColor="background1" w:themeShade="A6"/>
                <w:lang w:val="en-US"/>
              </w:rPr>
            </w:pPr>
          </w:p>
          <w:p w14:paraId="67950AF1" w14:textId="77777777" w:rsidR="00161AF6" w:rsidRPr="002F2223" w:rsidRDefault="002F5406" w:rsidP="002C5A1D">
            <w:pPr>
              <w:pStyle w:val="Paragrafoelenco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ind w:left="360"/>
              <w:jc w:val="both"/>
              <w:rPr>
                <w:rFonts w:cstheme="minorHAnsi"/>
                <w:b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b/>
                <w:color w:val="A6A6A6" w:themeColor="background1" w:themeShade="A6"/>
                <w:lang w:val="en-US"/>
              </w:rPr>
              <w:t>S</w:t>
            </w:r>
            <w:r w:rsidR="00161AF6" w:rsidRPr="002F2223">
              <w:rPr>
                <w:rFonts w:cstheme="minorHAnsi"/>
                <w:b/>
                <w:color w:val="A6A6A6" w:themeColor="background1" w:themeShade="A6"/>
                <w:lang w:val="en-US"/>
              </w:rPr>
              <w:t xml:space="preserve">cientific impact </w:t>
            </w:r>
            <w:r w:rsidRPr="002F2223">
              <w:rPr>
                <w:rFonts w:cstheme="minorHAnsi"/>
                <w:b/>
                <w:color w:val="A6A6A6" w:themeColor="background1" w:themeShade="A6"/>
                <w:lang w:val="en-US"/>
              </w:rPr>
              <w:t xml:space="preserve">of the fellowships </w:t>
            </w:r>
          </w:p>
          <w:p w14:paraId="5BD1B410" w14:textId="77777777" w:rsidR="00161AF6" w:rsidRPr="002F2223" w:rsidRDefault="00C97E40" w:rsidP="002C5A1D">
            <w:pPr>
              <w:pStyle w:val="Paragrafoelenco"/>
              <w:tabs>
                <w:tab w:val="left" w:pos="360"/>
                <w:tab w:val="left" w:pos="720"/>
              </w:tabs>
              <w:ind w:left="360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Excellence and s</w:t>
            </w:r>
            <w:r w:rsidR="00161AF6" w:rsidRPr="002F2223">
              <w:rPr>
                <w:rFonts w:cstheme="minorHAnsi"/>
                <w:color w:val="A6A6A6" w:themeColor="background1" w:themeShade="A6"/>
                <w:lang w:val="en-US"/>
              </w:rPr>
              <w:t>oundness of the proposed methodology (including interdisciplinary approaches, consideration of the gender dimension and other diversity aspects if relevant for the research project)</w:t>
            </w:r>
            <w:r w:rsidR="002F5406" w:rsidRPr="002F2223">
              <w:rPr>
                <w:rFonts w:cstheme="minorHAnsi"/>
                <w:color w:val="A6A6A6" w:themeColor="background1" w:themeShade="A6"/>
                <w:lang w:val="en-US"/>
              </w:rPr>
              <w:t>:</w:t>
            </w:r>
          </w:p>
          <w:p w14:paraId="16F5B4F6" w14:textId="77777777" w:rsidR="00BF1400" w:rsidRPr="002F2223" w:rsidRDefault="00BF1400" w:rsidP="002C5A1D">
            <w:pPr>
              <w:pStyle w:val="Paragrafoelenco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1085"/>
              <w:jc w:val="both"/>
              <w:rPr>
                <w:rFonts w:cstheme="minorHAnsi"/>
                <w:b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Indicate </w:t>
            </w:r>
            <w:r w:rsidR="00161AF6" w:rsidRPr="002F2223">
              <w:rPr>
                <w:rFonts w:cstheme="minorHAnsi"/>
                <w:color w:val="A6A6A6" w:themeColor="background1" w:themeShade="A6"/>
                <w:lang w:val="en-US"/>
              </w:rPr>
              <w:t>the scientific impact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in relation to the major problem/challenge 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described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in 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the</w:t>
            </w:r>
            <w:r w:rsidR="00161AF6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previous 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section and the m</w:t>
            </w:r>
            <w:r w:rsidR="00161AF6" w:rsidRPr="002F2223">
              <w:rPr>
                <w:rFonts w:cstheme="minorHAnsi"/>
                <w:color w:val="A6A6A6" w:themeColor="background1" w:themeShade="A6"/>
                <w:lang w:val="en-US"/>
              </w:rPr>
              <w:t>ain result(s) expe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cted</w:t>
            </w:r>
          </w:p>
          <w:p w14:paraId="6B2C1177" w14:textId="77777777" w:rsidR="00BF1400" w:rsidRPr="002F2223" w:rsidRDefault="00BF1400" w:rsidP="002C5A1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What new knowledge/understanding does this research project produce? </w:t>
            </w:r>
          </w:p>
          <w:p w14:paraId="14A6E2BE" w14:textId="77777777" w:rsidR="00BF1400" w:rsidRPr="002F2223" w:rsidRDefault="00BF1400" w:rsidP="002C5A1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How the results will influence further theory/methodological developments?</w:t>
            </w:r>
          </w:p>
          <w:p w14:paraId="615544B3" w14:textId="77777777" w:rsidR="00C97E40" w:rsidRPr="002F2223" w:rsidRDefault="00C97E40" w:rsidP="002C5A1D">
            <w:pPr>
              <w:pStyle w:val="Paragrafoelenco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1085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Indicate new knowledge/competences/skills acquired during the fellowships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that 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are 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crucial for your scientific pathway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in the field(s)</w:t>
            </w:r>
          </w:p>
          <w:p w14:paraId="1F397147" w14:textId="77777777" w:rsidR="00C97E40" w:rsidRPr="002F2223" w:rsidRDefault="00C97E40" w:rsidP="002C5A1D">
            <w:pPr>
              <w:pStyle w:val="Paragrafoelenco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Which competences/ knowledge you will acquire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/develop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during the fellowship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?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</w:t>
            </w:r>
          </w:p>
          <w:p w14:paraId="79BB79FF" w14:textId="77777777" w:rsidR="00C97E40" w:rsidRPr="002F2223" w:rsidRDefault="00C97E40" w:rsidP="002C5A1D">
            <w:pPr>
              <w:pStyle w:val="Paragrafoelenco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ind w:left="1416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lastRenderedPageBreak/>
              <w:t xml:space="preserve">Which network/training opportunities you will </w:t>
            </w:r>
            <w:r w:rsidR="00DC776D" w:rsidRPr="002F2223">
              <w:rPr>
                <w:rFonts w:cstheme="minorHAnsi"/>
                <w:color w:val="A6A6A6" w:themeColor="background1" w:themeShade="A6"/>
                <w:lang w:val="en-US"/>
              </w:rPr>
              <w:t>develop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during the fellowships </w:t>
            </w:r>
            <w:r w:rsidR="00DC776D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that 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have an impact on the </w:t>
            </w:r>
            <w:r w:rsidR="00FB2139" w:rsidRPr="002F2223">
              <w:rPr>
                <w:rFonts w:cstheme="minorHAnsi"/>
                <w:color w:val="A6A6A6" w:themeColor="background1" w:themeShade="A6"/>
                <w:lang w:val="en-US"/>
              </w:rPr>
              <w:t>Host Institution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?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(e.g. new research issues addressed</w:t>
            </w:r>
            <w:r w:rsidR="00DC776D" w:rsidRPr="002F2223">
              <w:rPr>
                <w:rFonts w:cstheme="minorHAnsi"/>
                <w:color w:val="A6A6A6" w:themeColor="background1" w:themeShade="A6"/>
                <w:lang w:val="en-US"/>
              </w:rPr>
              <w:t>, new research fields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, new skills, networking opportunities)</w:t>
            </w:r>
          </w:p>
          <w:p w14:paraId="2844173C" w14:textId="77777777" w:rsidR="00BF1400" w:rsidRPr="002F2223" w:rsidRDefault="00BF1400" w:rsidP="002C5A1D">
            <w:pPr>
              <w:spacing w:line="120" w:lineRule="auto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</w:p>
          <w:p w14:paraId="573C2C57" w14:textId="77777777" w:rsidR="00BF1400" w:rsidRPr="002F2223" w:rsidRDefault="002F5406" w:rsidP="002C5A1D">
            <w:pPr>
              <w:pStyle w:val="Paragrafoelenco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b/>
                <w:bCs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b/>
                <w:bCs/>
                <w:color w:val="A6A6A6" w:themeColor="background1" w:themeShade="A6"/>
                <w:lang w:val="en-US"/>
              </w:rPr>
              <w:t>Impact of the fellowships on career perspectives</w:t>
            </w:r>
          </w:p>
          <w:p w14:paraId="3A7DF3C0" w14:textId="77777777" w:rsidR="002F5406" w:rsidRPr="002F2223" w:rsidRDefault="00C97E40" w:rsidP="002C5A1D">
            <w:pPr>
              <w:pStyle w:val="Default"/>
              <w:ind w:left="348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US"/>
              </w:rPr>
            </w:pPr>
            <w:r w:rsidRPr="002F222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US"/>
              </w:rPr>
              <w:t>M</w:t>
            </w:r>
            <w:r w:rsidR="002F5406" w:rsidRPr="002F222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US"/>
              </w:rPr>
              <w:t>easures to enhance the career perspectives and employability of the researcher and contributio</w:t>
            </w:r>
            <w:r w:rsidR="0019129B" w:rsidRPr="002F222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US"/>
              </w:rPr>
              <w:t>n to his/her skills development</w:t>
            </w:r>
          </w:p>
          <w:p w14:paraId="0CFCE70B" w14:textId="77777777" w:rsidR="00BF1400" w:rsidRPr="002F2223" w:rsidRDefault="00BF1400" w:rsidP="002C5A1D">
            <w:pPr>
              <w:pStyle w:val="Paragrafoelenco"/>
              <w:numPr>
                <w:ilvl w:val="0"/>
                <w:numId w:val="10"/>
              </w:numPr>
              <w:ind w:left="70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Indicate your expertise 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related 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to the proposed research and the new competences</w:t>
            </w:r>
            <w:r w:rsidR="002F5406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and knowledge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you expect to acquire during the MSCA</w:t>
            </w:r>
            <w:r w:rsidR="002F5406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fellowships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:</w:t>
            </w:r>
          </w:p>
          <w:p w14:paraId="5D383FC0" w14:textId="77777777" w:rsidR="00BF1400" w:rsidRPr="002F2223" w:rsidRDefault="00BF1400" w:rsidP="002C5A1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ind w:left="106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Why you? Can your CV prove that you have the ability to implement 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the 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research project?</w:t>
            </w:r>
          </w:p>
          <w:p w14:paraId="51F28FC7" w14:textId="77777777" w:rsidR="002F5406" w:rsidRPr="002F2223" w:rsidRDefault="00BF1400" w:rsidP="002C5A1D">
            <w:pPr>
              <w:numPr>
                <w:ilvl w:val="0"/>
                <w:numId w:val="4"/>
              </w:numPr>
              <w:tabs>
                <w:tab w:val="left" w:pos="360"/>
              </w:tabs>
              <w:ind w:left="106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Which are the expect</w:t>
            </w:r>
            <w:r w:rsidR="002F5406"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ed results 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on your career after the end of the fellowship? </w:t>
            </w:r>
          </w:p>
          <w:p w14:paraId="618295C4" w14:textId="77777777" w:rsidR="002F5406" w:rsidRPr="002F2223" w:rsidRDefault="002F5406" w:rsidP="002C5A1D">
            <w:pPr>
              <w:numPr>
                <w:ilvl w:val="0"/>
                <w:numId w:val="4"/>
              </w:numPr>
              <w:tabs>
                <w:tab w:val="left" w:pos="360"/>
              </w:tabs>
              <w:ind w:left="106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In which way the </w:t>
            </w:r>
            <w:r w:rsidR="00FB2139" w:rsidRPr="002F2223">
              <w:rPr>
                <w:rFonts w:cstheme="minorHAnsi"/>
                <w:color w:val="A6A6A6" w:themeColor="background1" w:themeShade="A6"/>
                <w:lang w:val="en-US"/>
              </w:rPr>
              <w:t>fellowship</w:t>
            </w: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 xml:space="preserve"> and the new skills acquired will improve your </w:t>
            </w:r>
            <w:r w:rsidR="00A01522" w:rsidRPr="002F2223">
              <w:rPr>
                <w:rFonts w:cstheme="minorHAnsi"/>
                <w:color w:val="A6A6A6" w:themeColor="background1" w:themeShade="A6"/>
                <w:lang w:val="en-US"/>
              </w:rPr>
              <w:t>academic and/or non-</w:t>
            </w:r>
            <w:r w:rsidR="0019129B" w:rsidRPr="002F2223">
              <w:rPr>
                <w:rFonts w:cstheme="minorHAnsi"/>
                <w:color w:val="A6A6A6" w:themeColor="background1" w:themeShade="A6"/>
                <w:lang w:val="en-US"/>
              </w:rPr>
              <w:t>academic career perspectives?</w:t>
            </w:r>
          </w:p>
          <w:p w14:paraId="69B85D30" w14:textId="77777777" w:rsidR="00BF1400" w:rsidRPr="002F2223" w:rsidRDefault="00BF1400" w:rsidP="002C5A1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ind w:left="1068"/>
              <w:jc w:val="both"/>
              <w:rPr>
                <w:rFonts w:cstheme="minorHAnsi"/>
                <w:color w:val="A6A6A6" w:themeColor="background1" w:themeShade="A6"/>
                <w:lang w:val="en-US"/>
              </w:rPr>
            </w:pPr>
            <w:r w:rsidRPr="002F2223">
              <w:rPr>
                <w:rFonts w:cstheme="minorHAnsi"/>
                <w:color w:val="A6A6A6" w:themeColor="background1" w:themeShade="A6"/>
                <w:lang w:val="en-US"/>
              </w:rPr>
              <w:t>Which are the competences you expect to acquire thanks to the contribution of your supervisor(s) and the research activities you will carry out?</w:t>
            </w:r>
          </w:p>
        </w:tc>
      </w:tr>
    </w:tbl>
    <w:p w14:paraId="6ECFBDEA" w14:textId="77777777" w:rsidR="000D405E" w:rsidRPr="002F2223" w:rsidRDefault="000D405E" w:rsidP="00BF1400">
      <w:pPr>
        <w:tabs>
          <w:tab w:val="left" w:pos="2734"/>
        </w:tabs>
        <w:rPr>
          <w:rFonts w:cstheme="minorHAnsi"/>
          <w:lang w:val="en-US"/>
        </w:rPr>
      </w:pPr>
    </w:p>
    <w:sectPr w:rsidR="000D405E" w:rsidRPr="002F222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B596" w14:textId="77777777" w:rsidR="00531474" w:rsidRDefault="00531474" w:rsidP="000D405E">
      <w:pPr>
        <w:spacing w:after="0" w:line="240" w:lineRule="auto"/>
      </w:pPr>
      <w:r>
        <w:separator/>
      </w:r>
    </w:p>
  </w:endnote>
  <w:endnote w:type="continuationSeparator" w:id="0">
    <w:p w14:paraId="79276182" w14:textId="77777777" w:rsidR="00531474" w:rsidRDefault="00531474" w:rsidP="000D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FC1A" w14:textId="53E991A8" w:rsidR="000D405E" w:rsidRPr="005979ED" w:rsidRDefault="005979ED">
    <w:pPr>
      <w:pStyle w:val="Pidipagina"/>
    </w:pPr>
    <w:r w:rsidRPr="005979ED">
      <w:t>FutureData4EU_</w:t>
    </w:r>
    <w:r w:rsidR="00886A0E" w:rsidRPr="005979ED">
      <w:t xml:space="preserve"> </w:t>
    </w:r>
    <w:r w:rsidR="000D405E" w:rsidRPr="005979ED">
      <w:t xml:space="preserve">Proposal </w:t>
    </w:r>
  </w:p>
  <w:p w14:paraId="44872CB7" w14:textId="77777777" w:rsidR="000D405E" w:rsidRDefault="000D4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9F68" w14:textId="77777777" w:rsidR="00531474" w:rsidRDefault="00531474" w:rsidP="000D405E">
      <w:pPr>
        <w:spacing w:after="0" w:line="240" w:lineRule="auto"/>
      </w:pPr>
      <w:r>
        <w:separator/>
      </w:r>
    </w:p>
  </w:footnote>
  <w:footnote w:type="continuationSeparator" w:id="0">
    <w:p w14:paraId="7220E21C" w14:textId="77777777" w:rsidR="00531474" w:rsidRDefault="00531474" w:rsidP="000D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428"/>
        </w:tabs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2148"/>
        </w:tabs>
        <w:ind w:left="2508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868"/>
        </w:tabs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588"/>
        </w:tabs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4308"/>
        </w:tabs>
        <w:ind w:left="4668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5028"/>
        </w:tabs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748"/>
        </w:tabs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468"/>
        </w:tabs>
        <w:ind w:left="6828" w:hanging="18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2148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2508"/>
        </w:tabs>
        <w:ind w:left="2868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3228"/>
        </w:tabs>
        <w:ind w:left="3588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948"/>
        </w:tabs>
        <w:ind w:left="4308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4668"/>
        </w:tabs>
        <w:ind w:left="5028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5388"/>
        </w:tabs>
        <w:ind w:left="5748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6108"/>
        </w:tabs>
        <w:ind w:left="6468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828"/>
        </w:tabs>
        <w:ind w:left="7188" w:hanging="180"/>
      </w:pPr>
      <w:rPr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1416"/>
        </w:tabs>
        <w:ind w:left="1776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2136"/>
        </w:tabs>
        <w:ind w:left="2496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2856"/>
        </w:tabs>
        <w:ind w:left="3216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3576"/>
        </w:tabs>
        <w:ind w:left="3936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4296"/>
        </w:tabs>
        <w:ind w:left="4656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5016"/>
        </w:tabs>
        <w:ind w:left="5376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5736"/>
        </w:tabs>
        <w:ind w:left="6096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6456"/>
        </w:tabs>
        <w:ind w:left="6816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7176"/>
        </w:tabs>
        <w:ind w:left="7536" w:hanging="180"/>
      </w:pPr>
      <w:rPr>
        <w:u w:val="none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2148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2508"/>
        </w:tabs>
        <w:ind w:left="2868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3228"/>
        </w:tabs>
        <w:ind w:left="3588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948"/>
        </w:tabs>
        <w:ind w:left="4308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4668"/>
        </w:tabs>
        <w:ind w:left="5028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5388"/>
        </w:tabs>
        <w:ind w:left="5748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6108"/>
        </w:tabs>
        <w:ind w:left="6468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828"/>
        </w:tabs>
        <w:ind w:left="7188" w:hanging="180"/>
      </w:pPr>
      <w:rPr>
        <w:u w:val="none"/>
      </w:rPr>
    </w:lvl>
  </w:abstractNum>
  <w:abstractNum w:abstractNumId="4" w15:restartNumberingAfterBreak="0">
    <w:nsid w:val="0CCA6063"/>
    <w:multiLevelType w:val="hybridMultilevel"/>
    <w:tmpl w:val="7FB49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0FF"/>
    <w:multiLevelType w:val="hybridMultilevel"/>
    <w:tmpl w:val="35185AB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E72116"/>
    <w:multiLevelType w:val="hybridMultilevel"/>
    <w:tmpl w:val="DA405E96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A7A13B0">
      <w:numFmt w:val="bullet"/>
      <w:lvlText w:val="-"/>
      <w:lvlJc w:val="left"/>
      <w:pPr>
        <w:ind w:left="2496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00C194F"/>
    <w:multiLevelType w:val="hybridMultilevel"/>
    <w:tmpl w:val="286C10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546F"/>
    <w:multiLevelType w:val="hybridMultilevel"/>
    <w:tmpl w:val="F30C97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FF7C9F"/>
    <w:multiLevelType w:val="hybridMultilevel"/>
    <w:tmpl w:val="2788FFC0"/>
    <w:lvl w:ilvl="0" w:tplc="AC0E3D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14BE9"/>
    <w:multiLevelType w:val="hybridMultilevel"/>
    <w:tmpl w:val="C8F8636E"/>
    <w:lvl w:ilvl="0" w:tplc="2A7A13B0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2A7A13B0">
      <w:numFmt w:val="bullet"/>
      <w:lvlText w:val="-"/>
      <w:lvlJc w:val="left"/>
      <w:pPr>
        <w:ind w:left="2496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4BF3C25"/>
    <w:multiLevelType w:val="hybridMultilevel"/>
    <w:tmpl w:val="7F1A8534"/>
    <w:lvl w:ilvl="0" w:tplc="2A7A13B0"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2A7A13B0">
      <w:numFmt w:val="bullet"/>
      <w:lvlText w:val="-"/>
      <w:lvlJc w:val="left"/>
      <w:pPr>
        <w:ind w:left="2148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5E"/>
    <w:rsid w:val="00002578"/>
    <w:rsid w:val="000C4CEB"/>
    <w:rsid w:val="000D405E"/>
    <w:rsid w:val="000F2CA9"/>
    <w:rsid w:val="00161AF6"/>
    <w:rsid w:val="00164E44"/>
    <w:rsid w:val="0019129B"/>
    <w:rsid w:val="001F7462"/>
    <w:rsid w:val="002C5A1D"/>
    <w:rsid w:val="002F2223"/>
    <w:rsid w:val="002F5406"/>
    <w:rsid w:val="003452E1"/>
    <w:rsid w:val="003A4478"/>
    <w:rsid w:val="003C580A"/>
    <w:rsid w:val="003D67CA"/>
    <w:rsid w:val="004B5C9B"/>
    <w:rsid w:val="00510ED4"/>
    <w:rsid w:val="00516A43"/>
    <w:rsid w:val="00531474"/>
    <w:rsid w:val="005979ED"/>
    <w:rsid w:val="00686FB0"/>
    <w:rsid w:val="006C4A93"/>
    <w:rsid w:val="007224C1"/>
    <w:rsid w:val="00775F29"/>
    <w:rsid w:val="00776CE0"/>
    <w:rsid w:val="00821989"/>
    <w:rsid w:val="00886A0E"/>
    <w:rsid w:val="008B46FB"/>
    <w:rsid w:val="00A01522"/>
    <w:rsid w:val="00A8480F"/>
    <w:rsid w:val="00AB4F3B"/>
    <w:rsid w:val="00B02FA5"/>
    <w:rsid w:val="00BD607C"/>
    <w:rsid w:val="00BF1400"/>
    <w:rsid w:val="00C20165"/>
    <w:rsid w:val="00C97E40"/>
    <w:rsid w:val="00D23727"/>
    <w:rsid w:val="00D31C73"/>
    <w:rsid w:val="00D774F7"/>
    <w:rsid w:val="00DC776D"/>
    <w:rsid w:val="00DD21EE"/>
    <w:rsid w:val="00E053DA"/>
    <w:rsid w:val="00EB7059"/>
    <w:rsid w:val="00EC75A2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B7C4"/>
  <w15:chartTrackingRefBased/>
  <w15:docId w15:val="{BC1701F8-D190-4A9D-AFB8-5400EBA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400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405E"/>
    <w:pPr>
      <w:keepNext/>
      <w:keepLines/>
      <w:spacing w:before="360" w:after="240"/>
      <w:ind w:left="720" w:hanging="720"/>
      <w:jc w:val="both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05E"/>
  </w:style>
  <w:style w:type="paragraph" w:styleId="Pidipagina">
    <w:name w:val="footer"/>
    <w:basedOn w:val="Normale"/>
    <w:link w:val="PidipaginaCarattere"/>
    <w:uiPriority w:val="99"/>
    <w:unhideWhenUsed/>
    <w:rsid w:val="000D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05E"/>
  </w:style>
  <w:style w:type="character" w:customStyle="1" w:styleId="Titolo3Carattere">
    <w:name w:val="Titolo 3 Carattere"/>
    <w:basedOn w:val="Carpredefinitoparagrafo"/>
    <w:link w:val="Titolo3"/>
    <w:uiPriority w:val="9"/>
    <w:rsid w:val="000D405E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BF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80F"/>
    <w:pPr>
      <w:ind w:left="720"/>
      <w:contextualSpacing/>
    </w:pPr>
  </w:style>
  <w:style w:type="paragraph" w:customStyle="1" w:styleId="Default">
    <w:name w:val="Default"/>
    <w:rsid w:val="000F2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1A427B799B0E4F800069AFEB72D8CC" ma:contentTypeVersion="13" ma:contentTypeDescription="Creare un nuovo documento." ma:contentTypeScope="" ma:versionID="908d6906518a88e94b7e00b41aaa4707">
  <xsd:schema xmlns:xsd="http://www.w3.org/2001/XMLSchema" xmlns:xs="http://www.w3.org/2001/XMLSchema" xmlns:p="http://schemas.microsoft.com/office/2006/metadata/properties" xmlns:ns2="4f311a4d-0643-4e24-843c-b19c5670b1c3" xmlns:ns3="38f533a6-d992-49f8-a591-ff7954902424" targetNamespace="http://schemas.microsoft.com/office/2006/metadata/properties" ma:root="true" ma:fieldsID="655c22892a5e0258319f64b6b7016589" ns2:_="" ns3:_="">
    <xsd:import namespace="4f311a4d-0643-4e24-843c-b19c5670b1c3"/>
    <xsd:import namespace="38f533a6-d992-49f8-a591-ff7954902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1a4d-0643-4e24-843c-b19c5670b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533a6-d992-49f8-a591-ff7954902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20c9905-ce96-438f-b09d-789d4b81a650}" ma:internalName="TaxCatchAll" ma:showField="CatchAllData" ma:web="38f533a6-d992-49f8-a591-ff7954902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E909B-4A24-4911-98B3-12D78580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11a4d-0643-4e24-843c-b19c5670b1c3"/>
    <ds:schemaRef ds:uri="38f533a6-d992-49f8-a591-ff7954902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75E7F-A853-499C-BB35-27935E07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Minguzzi</dc:creator>
  <cp:keywords/>
  <dc:description/>
  <cp:lastModifiedBy>Martina Morabito</cp:lastModifiedBy>
  <cp:revision>18</cp:revision>
  <cp:lastPrinted>2021-06-21T13:30:00Z</cp:lastPrinted>
  <dcterms:created xsi:type="dcterms:W3CDTF">2021-06-21T13:58:00Z</dcterms:created>
  <dcterms:modified xsi:type="dcterms:W3CDTF">2024-05-13T07:44:00Z</dcterms:modified>
</cp:coreProperties>
</file>